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A" w:rsidRPr="00467E5A" w:rsidRDefault="00467E5A" w:rsidP="00467E5A">
      <w:pPr>
        <w:pStyle w:val="BodyText"/>
        <w:jc w:val="center"/>
        <w:rPr>
          <w:rFonts w:ascii="Times New Roman" w:hAnsi="Times New Roman"/>
          <w:sz w:val="14"/>
          <w:lang w:val="sr-Cyrl-CS"/>
        </w:rPr>
      </w:pPr>
    </w:p>
    <w:p w:rsidR="004D4958" w:rsidRPr="00477D9B" w:rsidRDefault="00584919" w:rsidP="00467E5A">
      <w:pPr>
        <w:pStyle w:val="BodyText"/>
        <w:jc w:val="center"/>
        <w:rPr>
          <w:rFonts w:ascii="Times New Roman" w:hAnsi="Times New Roman"/>
          <w:sz w:val="20"/>
        </w:rPr>
      </w:pPr>
      <w:r w:rsidRPr="00477D9B">
        <w:rPr>
          <w:rFonts w:ascii="Times New Roman" w:hAnsi="Times New Roman"/>
          <w:sz w:val="20"/>
          <w:lang w:val="sr-Cyrl-CS"/>
        </w:rPr>
        <w:t>АКТИ</w:t>
      </w:r>
    </w:p>
    <w:p w:rsidR="009B1B18" w:rsidRPr="00477D9B" w:rsidRDefault="001173BA" w:rsidP="00467E5A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477D9B">
        <w:rPr>
          <w:rFonts w:ascii="Times New Roman" w:hAnsi="Times New Roman"/>
          <w:b/>
          <w:sz w:val="20"/>
          <w:szCs w:val="20"/>
          <w:lang w:val="sr-Cyrl-CS"/>
        </w:rPr>
        <w:t>ОПШТИНСК</w:t>
      </w:r>
      <w:r w:rsidR="00E27E2B">
        <w:rPr>
          <w:rFonts w:ascii="Times New Roman" w:hAnsi="Times New Roman"/>
          <w:b/>
          <w:sz w:val="20"/>
          <w:szCs w:val="20"/>
          <w:lang w:val="sr-Cyrl-CS"/>
        </w:rPr>
        <w:t>Е</w:t>
      </w:r>
      <w:r w:rsidRPr="00477D9B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E27E2B">
        <w:rPr>
          <w:rFonts w:ascii="Times New Roman" w:hAnsi="Times New Roman"/>
          <w:b/>
          <w:sz w:val="20"/>
          <w:szCs w:val="20"/>
          <w:lang w:val="sr-Cyrl-CS"/>
        </w:rPr>
        <w:t>ИЗБОРНЕ КОМИСИЈЕ</w:t>
      </w:r>
    </w:p>
    <w:p w:rsidR="001A7E9A" w:rsidRPr="00477D9B" w:rsidRDefault="001A7E9A" w:rsidP="00467E5A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A7E9A" w:rsidRDefault="00E27E2B" w:rsidP="00467E5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</w:t>
      </w:r>
      <w:r w:rsidR="001A7E9A" w:rsidRPr="001A7E9A">
        <w:rPr>
          <w:rFonts w:ascii="Times New Roman" w:hAnsi="Times New Roman"/>
          <w:sz w:val="20"/>
          <w:szCs w:val="20"/>
          <w:lang w:val="sr-Cyrl-CS"/>
        </w:rPr>
        <w:t>.</w:t>
      </w:r>
    </w:p>
    <w:p w:rsidR="00E27E2B" w:rsidRPr="00E27E2B" w:rsidRDefault="00E27E2B" w:rsidP="00E27E2B">
      <w:pPr>
        <w:jc w:val="both"/>
        <w:rPr>
          <w:rFonts w:ascii="Times New Roman" w:hAnsi="Times New Roman"/>
          <w:b w:val="0"/>
          <w:color w:val="C00000"/>
          <w:sz w:val="20"/>
          <w:lang w:val="sr-Cyrl-CS"/>
        </w:rPr>
      </w:pPr>
      <w:r w:rsidRPr="007224E1">
        <w:rPr>
          <w:rFonts w:ascii="Times New Roman" w:hAnsi="Times New Roman"/>
          <w:color w:val="FF0000"/>
        </w:rPr>
        <w:tab/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На основу члана 26. Закона о локалним изборима (''Сл. гласник РС'', бр. 129/07, 34/10-УС и 54/11), Општинска изборна комисија општине Ћићевац, на седници 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одржаној 13.4.20</w:t>
      </w:r>
      <w:r w:rsidRPr="00E27E2B">
        <w:rPr>
          <w:rFonts w:ascii="Times New Roman" w:hAnsi="Times New Roman"/>
          <w:b w:val="0"/>
          <w:color w:val="000000" w:themeColor="text1"/>
          <w:sz w:val="20"/>
        </w:rPr>
        <w:t>1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6. године, донела је</w:t>
      </w:r>
      <w:r w:rsidRPr="00E27E2B">
        <w:rPr>
          <w:rFonts w:ascii="Times New Roman" w:hAnsi="Times New Roman"/>
          <w:b w:val="0"/>
          <w:color w:val="C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ind w:firstLine="720"/>
        <w:jc w:val="both"/>
        <w:rPr>
          <w:rFonts w:ascii="Times New Roman" w:hAnsi="Times New Roman"/>
          <w:b w:val="0"/>
          <w:color w:val="C00000"/>
          <w:sz w:val="14"/>
          <w:lang w:val="sr-Cyrl-CS"/>
        </w:rPr>
      </w:pPr>
    </w:p>
    <w:p w:rsidR="00E27E2B" w:rsidRPr="00E27E2B" w:rsidRDefault="00E27E2B" w:rsidP="00E27E2B">
      <w:pPr>
        <w:jc w:val="center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Р Е Ш Е Њ Е </w:t>
      </w:r>
    </w:p>
    <w:p w:rsidR="00E27E2B" w:rsidRPr="00E27E2B" w:rsidRDefault="00E27E2B" w:rsidP="00E27E2B">
      <w:pPr>
        <w:jc w:val="center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О УТВРЂИВАЊУ ЗБИРНЕ ИЗБОРНЕ ЛИСТЕ  </w:t>
      </w:r>
    </w:p>
    <w:p w:rsidR="00E27E2B" w:rsidRPr="00E27E2B" w:rsidRDefault="00E27E2B" w:rsidP="00E27E2B">
      <w:pPr>
        <w:jc w:val="center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КАНДИДАТА ЗА ОДБОРНИКЕ СКУПШТИНЕ ОПШТИНЕ ЋИЋЕВАЦ, НА ИЗБОРИМА РАСПИСАНИМ ЗА 24. АПРИЛ 20</w:t>
      </w:r>
      <w:r w:rsidRPr="00E27E2B">
        <w:rPr>
          <w:rFonts w:ascii="Times New Roman" w:hAnsi="Times New Roman"/>
          <w:b w:val="0"/>
          <w:color w:val="000000"/>
          <w:sz w:val="20"/>
        </w:rPr>
        <w:t>1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6. ГОДИНЕ</w:t>
      </w:r>
    </w:p>
    <w:p w:rsidR="00E27E2B" w:rsidRPr="00E27E2B" w:rsidRDefault="00E27E2B" w:rsidP="00E27E2B">
      <w:pPr>
        <w:jc w:val="center"/>
        <w:rPr>
          <w:rFonts w:ascii="Times New Roman" w:hAnsi="Times New Roman"/>
          <w:b w:val="0"/>
          <w:color w:val="000000"/>
          <w:sz w:val="14"/>
        </w:rPr>
      </w:pPr>
    </w:p>
    <w:p w:rsidR="00E27E2B" w:rsidRPr="00E27E2B" w:rsidRDefault="00E27E2B" w:rsidP="00E27E2B">
      <w:pPr>
        <w:jc w:val="center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Члан 1.</w:t>
      </w:r>
    </w:p>
    <w:p w:rsidR="00E27E2B" w:rsidRPr="00E27E2B" w:rsidRDefault="00E27E2B" w:rsidP="00E27E2B">
      <w:pPr>
        <w:jc w:val="both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</w:rPr>
        <w:tab/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Утврђује се Збирна изборна листа, свих изборних листа кандидата за одборнике Скупштине општине Ћићевац, на изборима расписаним за 24. април 2016. године, која садржи лична имена, податке о години рођења, занимању и пребивалишту свих кандидата.</w:t>
      </w:r>
    </w:p>
    <w:p w:rsidR="00E27E2B" w:rsidRPr="00E27E2B" w:rsidRDefault="00E27E2B" w:rsidP="00E27E2B">
      <w:pPr>
        <w:pStyle w:val="BodyText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ab/>
        <w:t>Редослед изборних листа са именима свих кандидата, на Збирној изборној листи, утврђен је према редоследу њиховог проглашавања.</w:t>
      </w:r>
    </w:p>
    <w:p w:rsidR="00E27E2B" w:rsidRPr="00E27E2B" w:rsidRDefault="00E27E2B" w:rsidP="00E27E2B">
      <w:pPr>
        <w:pStyle w:val="BodyText"/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rPr>
          <w:rFonts w:ascii="Times New Roman" w:hAnsi="Times New Roman"/>
          <w:b w:val="0"/>
          <w:bCs/>
          <w:color w:val="000000"/>
          <w:sz w:val="20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ПОКРЕТ ЗА ОЧУВАЊЕ ОПШТИНЕ ЋИЋЕВАЦ- ЗЛАТАН КРКИЋ</w:t>
      </w:r>
    </w:p>
    <w:p w:rsidR="00E27E2B" w:rsidRPr="00E27E2B" w:rsidRDefault="00E27E2B" w:rsidP="00E27E2B">
      <w:pPr>
        <w:pStyle w:val="BodyText"/>
        <w:ind w:left="720"/>
        <w:rPr>
          <w:rFonts w:ascii="Times New Roman" w:hAnsi="Times New Roman"/>
          <w:b w:val="0"/>
          <w:bCs/>
          <w:color w:val="000000"/>
          <w:sz w:val="14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ЗЛАТАН КРКИЋ, 1962,</w:t>
      </w:r>
      <w:r w:rsidRPr="00E27E2B">
        <w:rPr>
          <w:rFonts w:ascii="Times New Roman" w:hAnsi="Times New Roman"/>
          <w:b w:val="0"/>
          <w:bCs/>
          <w:color w:val="000000"/>
          <w:sz w:val="20"/>
        </w:rPr>
        <w:t xml:space="preserve"> 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адвокат, Ћићевац, Цара Лазара 13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СЛАВОЉУБ СИМИЋ- СИМА, 1947, електротехничар, Град Сталаћ, Моравска 57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СЛАЂАНА ПОПОВИЋ, 1967, </w:t>
      </w:r>
      <w:r w:rsidRPr="00E27E2B">
        <w:rPr>
          <w:rFonts w:ascii="Times New Roman" w:hAnsi="Times New Roman"/>
          <w:b w:val="0"/>
          <w:bCs/>
          <w:color w:val="000000"/>
          <w:sz w:val="20"/>
        </w:rPr>
        <w:t>професор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разредне наставе, Ћићевац, Железничка 17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ЗВЕЗДАН БАБИЋ, 1966, дипл. правник, Ћићевац, Карађорђева 180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ЉУБИША КРСТИЋ, 1967, др ветеринарске медицине, Ћићевац, Михаила Пупина 14-А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ВЕРИЦА МАРКОВИЋ, 1971, дипл. музички педагог, Ћићевац, Владимира Роловића 15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СЛАВИША САВИЋ, 1973, хемијски техничар, Сталаћ, др Илије Нагулића 163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0"/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БОРКО ЖИВКОВИЋ, 1975, гумар, Лучина, Светог Пантелејмона 1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ДРАГАНА КРКИЋ, 1985, инж. индустријског менаџмента, Ћићевац, Николе Тесле 10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ЉУБИША ВУЈИЋ, 1963, радник, Град Сталаћ, Моравска 16 А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СЛАВОЉУБ СТЕВИЋ, 1959, економски техничар, Сталаћ, др Свете Нагулића 28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МАРИНА МИЛЕТИЋ, 1978, женски фризер, Лучина, Војске Југославије 28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ЗОРАН КОВАНЏИЋ, 1951, пензионер, Мрзеница, Милоја Закића 62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МИЛОРАД  РАДОЈКОВИЋ, 1947, пензионер, Ћићевац, Бранка Крсмановића 50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ЉУБИЦА АВРАМОВИЋ, 1954, социјални радник, Ћићевац, Карађорђева 96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ГОРАН МИЛОШКОВИЋ, 1970, електротехничар, Ћићевац, Ђуре Јакшића 11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БОЈАН БОШКОВИЋ, 1981, економиста, Ћићевац, Карађорђева 329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ВАЛЕНТИНА МАРКОВИЋ-АНТИЋ, 1973, проф.разредне наставе, Град Сталаћ, Виноградарска 1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ЗОРАН НАГУЛИЋ, 1982, економски техничар, Сталаћ, др Свете Нагулића 7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ЗОРАН ЧУКИЋ, 1974, машински техничар, Сталаћ, Тодора од Сталаћа 10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ЗОНКА МИЛЕТИЋ, 1969, финансијски техничар, Лучина, Српских Владара 64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ДРАГАН СИМИЋ, 1969, електротехничар, Сталаћ, др Илије Нагулића 263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АЛЕКСАНДАР ПЕТКОВИЋ, 1987, учитељ, Ћићевац, Шумадијска 12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МИЛОВАНКА МИХАЈЛОВИЋ, 1952, пензионер, Појате, Милована Глишића 3</w:t>
      </w:r>
    </w:p>
    <w:p w:rsidR="00E27E2B" w:rsidRPr="00E27E2B" w:rsidRDefault="00E27E2B" w:rsidP="00E27E2B">
      <w:pPr>
        <w:pStyle w:val="BodyText"/>
        <w:numPr>
          <w:ilvl w:val="0"/>
          <w:numId w:val="38"/>
        </w:numPr>
        <w:tabs>
          <w:tab w:val="left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ДЕЈАН СТЕФАНОВИЋ, 1971, радник, Трубарево, Краља Петра 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Latn-CS"/>
        </w:rPr>
        <w:t xml:space="preserve">I 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12 </w:t>
      </w:r>
    </w:p>
    <w:p w:rsidR="00E27E2B" w:rsidRPr="00E27E2B" w:rsidRDefault="00E27E2B" w:rsidP="00E27E2B">
      <w:pPr>
        <w:pStyle w:val="BodyText"/>
        <w:tabs>
          <w:tab w:val="left" w:pos="851"/>
        </w:tabs>
        <w:ind w:left="72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АЛЕКСАНДАР ВУЧИЋ-  СРБИЈА ПОБЕЂУЈЕ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pStyle w:val="BodyText"/>
        <w:ind w:left="720"/>
        <w:jc w:val="left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МИРЈАНА КРКИЋ, 1981, доктор медицине, Ћићевац, Железничка 9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МИЛИВОЈЕ ПЕТКОВИЋ, 1981, доктор медицине, Ћићевац, Карађорђева 171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МИЛОШ РАДОСАВЉЕВИЋ, 1984, дипломирани правник, Ћићевац, Карађорђева 189/10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lastRenderedPageBreak/>
        <w:t xml:space="preserve">СЛОБОДАН МИЉКОВИЋ, 1992, дипл. инж. електротехнике, Ћићевац, Душанова 25 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АНА ПЕШИЋ, 1987, дипл. филолог за енг. језик и књижевност, Ћићевац, Железничка 30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ДРАГУТИН ГАЗИБАРИЋ, 1961, трговац, Сталаћ, Војводе Путника 16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ДАРКО ИВАНОВИЋ, 1986, хемијски техничар, Град Сталаћ, Моравска 87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САША ЉУБИСАВЉЕВИЋ, 1983, трговац, Појате, Стевана Сремца 16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ЈЕЛЕНА ПОПОВИЋ, 1978, стоматолошка сестра, Ћићевац, Првомајска 39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СТЕФАН ТОМИЋ, 1994, средња угоститељска школа, Лучина, Војске Југославије 63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МИРОСЛАВ ЗДРАВКОВИЋ, 1984, дипломирани правник, Ћићевац, Владимира Роловића 4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ВЕСНА КУЗМАНОВИЋ, 1983, дипл. економиста, Ћићевац, Шумадијска 6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ДРАГИ 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ВЛАЈКОВИЋ, 1957, гимназија, Појате, Краља Петра </w:t>
      </w:r>
      <w:r w:rsidRPr="00E27E2B">
        <w:rPr>
          <w:rFonts w:ascii="Times New Roman" w:hAnsi="Times New Roman"/>
          <w:b w:val="0"/>
          <w:color w:val="000000"/>
          <w:sz w:val="20"/>
          <w:lang w:val="sr-Latn-CS"/>
        </w:rPr>
        <w:t xml:space="preserve">I 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 57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ЖИВОМИР 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МИЈАТОВИЋ, 1955, војно лице у пензији, Ћићевац, Пећка 2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МИЛЕНА СТАМЕНКОВИЋ, 1988, студент, Град Сталаћ, Моравска 4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ДРАГАН АРСИЋ, 1976, алатничар, Сталаћ, др Свете Нагулића 65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НЕНАД МАЦИЋ, 1959, правник, Ћићевац, Бранка Крсмановића 32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ЈОВАНА ПОПОВИЋ, 1984, струковни инж. телекомуникација, Ћићевац, Иве Лоле Рибара 38 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БОГОМИР АЛЕКСИЋ, 1950, капетан унутрашње пловидбе, Ћићевац, Бранка Крсмановића 57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МИЛОШ МАРКОВИЋ, 1985, струковни економиста, Сталаћ, Солунских ратника 18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ЈУЛИЈАНА РАЈКОВИЋ, 1977, тапетар- декоратер, Плочник, Краља Петра 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Latn-CS"/>
        </w:rPr>
        <w:t>I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 46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КАТАРИНА МЛАДЕНОВИЋ, 1978, дипл. архитекта, Сталаћ, Мирка Томића 31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ПРЕДРАГ ЈАНЕВ, 1970, новинар, Ћићевац, Карађорђева 25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МАРИНА УРОШЕВИЋ, 1991, спец. струковни економиста, Лучина, Српских Владара 5</w:t>
      </w:r>
    </w:p>
    <w:p w:rsidR="00E27E2B" w:rsidRPr="00E27E2B" w:rsidRDefault="00E27E2B" w:rsidP="00E27E2B">
      <w:pPr>
        <w:pStyle w:val="BodyText"/>
        <w:numPr>
          <w:ilvl w:val="0"/>
          <w:numId w:val="35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ЗОРАН АНЂЕЛКОВИЋ, 1967, сликар, Мрзеница, Виноградарска 8  </w:t>
      </w:r>
    </w:p>
    <w:p w:rsidR="00E27E2B" w:rsidRPr="00E27E2B" w:rsidRDefault="00E27E2B" w:rsidP="00E27E2B">
      <w:pPr>
        <w:pStyle w:val="BodyText"/>
        <w:ind w:left="851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ДР ''БАТКЕ'' ЗОРАН МИЛИВОЈЕВИЋ-  НОВА СРБИЈА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ЗОРАН МИЛИВОЈЕВИЋ, 1959, доктор медицине, Лучина, Војске Југославије 50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МАРКО ПЕТКОВИЋ, 1982, доктор медицине, Ћићевац, Улица Младих 13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БИЉАНА ЧУБРИЈАН, 1980, доктор медицине, Ћићевац, Карађорђева 189/15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РАДИВОЈЕ СТАНКОВИЋ, 1962, доктор ветерине, Плочник, Д. Радуловића 8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ДЕЈАН САВИЋ, 1962, пословођа ЈКСП, Појате, Радничка 3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ТАТЈАНА ИЛИЋ, 1975, дипл. економиста, Ћићевац, Петра Кочића 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СИНИША СТАНОЈЕВИЋ, 1959, кв радник,  Лучина, Српских владара 37 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ЗЛАТИМИР ПАЈИЋ, 1950, пензионер, Сталаћ, Солунских ратника 57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МАРИЈА ВУЈОВИЋ- ПАНТИЋ, 1979, висока струк. мед. сестра, Ћићевац, Војске Југославије 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СЛАВОЉУБ  ЈОВАНОВИЋ, 1952, машински инж., Ћићевац, М. Мишића 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ДЕЈАН  БИШЕВАЦ, 1975, хемијски техничар, Ћићевац,  Бранка Крсмановића 9/А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ВАЛЕНТИНА КРКИЋ, 1988, дипл. правник, Ћићевац, Николе Тесле 88 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ИВАН КОСТИЋ, 1979, радник, Појате, Бранка Перишића 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ГОРАН ПЕТРОВИЋ, 1976, металостругар, Град Сталаћ, Моравска 128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МАРИЈА МИЛАДИНОВИЋ, 1984, угоститељски радник, Ћићевац, Карађорђева 115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САША ВЕКИЋ, 1972, прегледач кола, Сталаћ, др Илије Нагулића 104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ИВАН МИЉКОВИЋ, 1991, возач, Ћићевац, 45 дивизије 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ДРАГАНА ГАГИЋ, 1972, домаћица, Ћићевац, Железничка 36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ЗОРАН АВРАМОВИЋ, 1959, ливац, Сталаћ, Југ Богданова 7/1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ЗОРАН ДАНИЛОВИЋ, 1972, машински техничар, Ћићевац, Краља Петра </w:t>
      </w:r>
      <w:r w:rsidRPr="00E27E2B">
        <w:rPr>
          <w:rFonts w:ascii="Times New Roman" w:hAnsi="Times New Roman"/>
          <w:color w:val="000000"/>
          <w:sz w:val="20"/>
          <w:szCs w:val="20"/>
          <w:lang w:val="sr-Latn-CS"/>
        </w:rPr>
        <w:t>I</w:t>
      </w: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33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ВАЛЕНТИНА ПЕТРОВИЋ, 1972, медицинска сестра, Карађорђева 108/1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ЗВЕЗДАН ЈОЦИЋ, 1986, радник, Ћићевац, Цара Лазара 52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АЛЕКСАНДАР НИКОЛИЋ, 1993, возач, Ћићевац, Шумадијска 20</w:t>
      </w:r>
    </w:p>
    <w:p w:rsidR="00E27E2B" w:rsidRP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ГОРДАНА ИВАНОВИЋ, 1959, предузетник, Ћићевац, Бранка Крсмановића 29</w:t>
      </w:r>
    </w:p>
    <w:p w:rsidR="00E27E2B" w:rsidRDefault="00E27E2B" w:rsidP="00E27E2B">
      <w:pPr>
        <w:pStyle w:val="NoSpacing"/>
        <w:numPr>
          <w:ilvl w:val="0"/>
          <w:numId w:val="36"/>
        </w:numPr>
        <w:tabs>
          <w:tab w:val="left" w:pos="851"/>
        </w:tabs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САША ПЕТКОВИЋ, 1978, радник, Ћићевац, Карађорђева 177</w:t>
      </w:r>
    </w:p>
    <w:p w:rsidR="00E27E2B" w:rsidRPr="00E27E2B" w:rsidRDefault="00E27E2B" w:rsidP="00E27E2B">
      <w:pPr>
        <w:pStyle w:val="NoSpacing"/>
        <w:tabs>
          <w:tab w:val="left" w:pos="851"/>
        </w:tabs>
        <w:ind w:left="851"/>
        <w:rPr>
          <w:rFonts w:ascii="Times New Roman" w:hAnsi="Times New Roman"/>
          <w:color w:val="000000"/>
          <w:sz w:val="14"/>
          <w:szCs w:val="20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ИВИЦА ДАЧИЋ-  СОЦИЈАЛИСТИЧКА ПАРТИЈА СРБИЈЕ (СПС)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ind w:left="360"/>
        <w:rPr>
          <w:rFonts w:ascii="Times New Roman" w:hAnsi="Times New Roman"/>
          <w:b w:val="0"/>
          <w:color w:val="000000"/>
          <w:sz w:val="14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Latn-CS"/>
        </w:rPr>
        <w:t xml:space="preserve"> 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МИРЈАНА АРАНЂЕЛОВИЋ, 1972, птт службеник, Појате, Југ Богданова 2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БОРИВОЈЕ ВИДОЈКОВИЋ, 1949, службеник, Ћићевац, Карађорђева 189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ДРАГОСЛАВ НАГУЛИЋ, 1955, хемијски техничар, Сталаћ, др Илије Нагулића 65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АНА РИСТИЋ, 1980, трговац, Ћићевац, Краља Петра </w:t>
      </w:r>
      <w:r w:rsidRPr="00E27E2B">
        <w:rPr>
          <w:rFonts w:ascii="Times New Roman" w:hAnsi="Times New Roman"/>
          <w:color w:val="000000"/>
          <w:sz w:val="20"/>
          <w:szCs w:val="20"/>
          <w:lang w:val="sr-Latn-CS"/>
        </w:rPr>
        <w:t>I</w:t>
      </w: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4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БРАТИСЛАВ БЕГУШ, 1957, службеник, Ћићевац, Карађорђева 187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ТОПЛИЦА ПЕЈИЋ, 1953, машински инж., Ћићевац, Бранка Радичевића 7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ЗОРИЦА ПЕТКОВИЋ, 1972, радник, Ћићевац, Стевана Синђелића 47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ЈАБЛАН ПЕТКОВИЋ, 1975, менаџер у саобраћају, Ћићевац, Стојана Милића 4А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БРАНИСЛАВ СТОЈАНОВИЋ ''БАНЕ'', 1956, радник, Појате, Краља Александра 87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МАЛИНА ЈОВАНОВИЋ, 1951, пензионер, Сталаћ, др Илије Нагулића 223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ВЕЛИБОР ПЕТРОВИЋ ''ЛИБА'', 1958, радник, Лучина,  Владимира Роловића 7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lastRenderedPageBreak/>
        <w:t>ВОЈКАН ДАКИЋ, 1971, радник, Ћићевац, Саве Ковачевића 3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ВИЈОЛЕТА ПАЈИЋ ''СТАВРИЋ'', 1969, домаћица, Лучина, Мирка Томића 40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ГОРАН МАЦИЋ, 1962, службеник, Ћићевац, 45 дивизије 2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МИРОСЛАВ КАДРИЋ ''ТУРА'', 1954, радник, Плочник, Бориса Радуловића 3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МИЛКА СТЕВАНОВИЋ ''МИЦА ПЕКАРЧЕ'', 1952, мед. техничар, Ћићевац, Николе Тесле 9  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МИЛОРАД НАГУЛИЋ ''РУЊА'', 1947, пензионер, Сталаћ, Војводе Путника 26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ВЛАДИЦА ПАВЛОВИЋ, 1969, машиновођа, Трубарево, Кнеза Милоша 46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ДУШИЦА НИКОЛИЋ, 1951, домаћица, Плочник, Краља Петра </w:t>
      </w:r>
      <w:r w:rsidRPr="00E27E2B">
        <w:rPr>
          <w:rFonts w:ascii="Times New Roman" w:hAnsi="Times New Roman"/>
          <w:color w:val="000000"/>
          <w:sz w:val="20"/>
          <w:szCs w:val="20"/>
          <w:lang w:val="en-US"/>
        </w:rPr>
        <w:t xml:space="preserve">I  </w:t>
      </w: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17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МИЛАН ГВОЗДИЋ, 1955, радник, Мрзеница, Милоја Закића 63</w:t>
      </w:r>
      <w:r w:rsidRPr="00E27E2B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МИРОСЛАВ АВРАМОВИЋ, 1950, пензионер, Сталаћ, др Свете Нагулића 11 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СЛАЂАНА МИЛОШЕВИЋ, 1972, радник, Град Сталаћ, Моравска 44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ЗОРАН МИХАЈЛОВИЋ, 1966, металостругар, Град Сталаћ, Моравска 3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ДРАГАН КРКИЋ, 1944, инж. заштите на раду, Ћићевац, Душанова 41</w:t>
      </w:r>
    </w:p>
    <w:p w:rsidR="00E27E2B" w:rsidRPr="00E27E2B" w:rsidRDefault="00E27E2B" w:rsidP="00E27E2B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49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ДРАГОБРАН МАГДИЋ, 1959, радник, Ћићевац, Краља Петра </w:t>
      </w:r>
      <w:r w:rsidRPr="00E27E2B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9</w:t>
      </w:r>
    </w:p>
    <w:p w:rsidR="00E27E2B" w:rsidRPr="00E27E2B" w:rsidRDefault="00E27E2B" w:rsidP="00E27E2B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ЈЕДИНСТВЕНА СРБИЈА- ДРАГАН МАРКОВИЋ  ПАЛМА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ind w:left="360"/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E27E2B" w:rsidRPr="00E27E2B" w:rsidRDefault="00E27E2B" w:rsidP="00E27E2B">
      <w:pPr>
        <w:numPr>
          <w:ilvl w:val="0"/>
          <w:numId w:val="39"/>
        </w:numPr>
        <w:tabs>
          <w:tab w:val="left" w:pos="709"/>
        </w:tabs>
        <w:ind w:left="851" w:hanging="491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НЕНАД ЦВЕТКОВИЋ, 1972, комерцијални техничар, Ћићевац, Првомајска 12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709"/>
        </w:tabs>
        <w:ind w:left="851" w:hanging="491"/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ДЕЈАН МАРКОВИЋ, 1975, електротехничар, Плочник, Краља Петра </w:t>
      </w:r>
      <w:r w:rsidRPr="00E27E2B">
        <w:rPr>
          <w:rFonts w:ascii="Times New Roman" w:hAnsi="Times New Roman"/>
          <w:b w:val="0"/>
          <w:color w:val="000000"/>
          <w:sz w:val="20"/>
        </w:rPr>
        <w:t>I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  1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МАЈА ЦВЕТКОВИЋ, 1978, трговински техничар, Ћићевац, Првомајска 12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ЗВОНКО ГАГИЋ, 1993, инж. пољопривреде за сточарство, Плочник, Краља Петра </w:t>
      </w:r>
      <w:r w:rsidRPr="00E27E2B">
        <w:rPr>
          <w:rFonts w:ascii="Times New Roman" w:hAnsi="Times New Roman"/>
          <w:b w:val="0"/>
          <w:color w:val="000000"/>
          <w:sz w:val="20"/>
        </w:rPr>
        <w:t>I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 49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БОБАН ЗДРАВКОВИЋ, 1969, машински техничар, Ћићевац, Његошева 16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ДРАГИЦА ЗДРАВКОВИЋ, 1952, пензионер, Ћићевац, Његошева 22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ДЕЈАН ЦВЕТКОВИЋ, 1975, машински техничар, Ћићевац, Миодрага Мишића 23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ЖИВОТА РАШИЋ, 1951, угоститељ- пољопривредник, Плочник, Краља Петра </w:t>
      </w:r>
      <w:r w:rsidRPr="00E27E2B">
        <w:rPr>
          <w:rFonts w:ascii="Times New Roman" w:hAnsi="Times New Roman"/>
          <w:b w:val="0"/>
          <w:color w:val="000000"/>
          <w:sz w:val="20"/>
        </w:rPr>
        <w:t>I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  31 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СНЕЖАНА ЗДРАВКОВИЋ, 1962, домаћица, Лучина, Војске Југославије 77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ДРАГАН НЕДЕЉКОВИЋ, 1976, хемијски техничар, Плочник, Краља Петра </w:t>
      </w:r>
      <w:r w:rsidRPr="00E27E2B">
        <w:rPr>
          <w:rFonts w:ascii="Times New Roman" w:hAnsi="Times New Roman"/>
          <w:b w:val="0"/>
          <w:color w:val="000000"/>
          <w:sz w:val="20"/>
        </w:rPr>
        <w:t>I</w:t>
      </w: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 21/А </w:t>
      </w:r>
    </w:p>
    <w:p w:rsidR="00E27E2B" w:rsidRPr="00E27E2B" w:rsidRDefault="00E27E2B" w:rsidP="00E27E2B">
      <w:pPr>
        <w:numPr>
          <w:ilvl w:val="0"/>
          <w:numId w:val="39"/>
        </w:numPr>
        <w:tabs>
          <w:tab w:val="left" w:pos="851"/>
        </w:tabs>
        <w:rPr>
          <w:rFonts w:ascii="Times New Roman" w:hAnsi="Times New Roman"/>
          <w:b w:val="0"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 xml:space="preserve">ДАЛИБОР СМИЉАНИЋ, 1978, машински техничар, Лучина, Петра Бојовића 20 </w:t>
      </w:r>
    </w:p>
    <w:p w:rsidR="00E27E2B" w:rsidRPr="00E27E2B" w:rsidRDefault="00E27E2B" w:rsidP="00E27E2B">
      <w:pPr>
        <w:rPr>
          <w:rFonts w:ascii="Times New Roman" w:hAnsi="Times New Roman"/>
          <w:b w:val="0"/>
          <w:color w:val="FF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СОЦИЈАЛДЕМОКРАТСКА  ПАРТИЈА  СРБИЈЕ- НЕБОЈША ПЕТКОВИЋ- ХАНС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ind w:left="360"/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НЕБОЈША ПЕТКОВИЋ, 1964, дипл. инж. агрономије, Ћићевац, Стевана Синђелића 1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СЛАВОЉУБ КРКИЋ, 1958, аутомеханичар, Сталаћ, др Свете Нагулића 85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ВАЊА СТОЈАНОВИЋ, 1977, економиста за фин. и банк., Сталаћ, др Илије Нагулића 269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ЗОРАН СТОЛИЋ, 1955, проф. општенародне одбране, Ћићевац, Карађорђева 138/7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ДРАГОЉУБ ЂОРЂЕВИЋ, 1953, дипл. инж., Сталаћ, др Илије Нагулића 101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СНЕЖАНА СИМИЋ, 1950, проф. књижевности, Ћићевац, Карађорђева 215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МИРОСЛАВ МЕМИШЕВИЋ, 1949, пензионер, Ћићевац, Стевана Синђелића 105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ДЕЈАН КЉАЈЕВИЋ, 1980, трговац, Појате, Краља Петра </w:t>
      </w:r>
      <w:r w:rsidRPr="00E27E2B">
        <w:rPr>
          <w:rFonts w:ascii="Times New Roman" w:hAnsi="Times New Roman"/>
          <w:color w:val="000000"/>
          <w:sz w:val="20"/>
          <w:szCs w:val="20"/>
          <w:lang w:val="en-US"/>
        </w:rPr>
        <w:t xml:space="preserve">I  </w:t>
      </w: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6</w:t>
      </w:r>
      <w:r w:rsidRPr="00E27E2B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ЈЕЛЕНА ВЕЉКОВИЋ, 1993, студент, Ћићевац, Карађорђева 47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МИЛИСАВ СТАНОЈЕВИЋ, 1957, економиста, Сталаћ, др Илије Нагулића 35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НИКОЛА ПЕТКОВИЋ, 1987, механичар, Ћићевац, Карађорђева 68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ЉИЉАНА МИЉКОВИЋ, 1971, радник, Ћићевац, Миодрага Мишића 12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РАДОМИР ПЕЈИЋ, 1961, електротехничар, Ћићевац, 13. октобар 3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ЗОРАН БОЖОВИЋ, 1966, радник, Лучина, Српских владара 31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МИЛИЦА АТАНАСКОВИЋ, 1994, саобраћајни техничар, Ћићевац, Стевана Синђелића 14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МИЛОРАД ПЕТКОВИЋ, 1977, аутомеханичар, Ћићевац, Иве Лоле Рибара 19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ВЕЛИБОР ИГЊАТОВИЋ, 1943, пољоп. техничар, Ћићевац, Мирка Томића 2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АНИТА АРСИЋ, 1988, саобраћајни техничар, Сталаћ, др Илије Нагулића 51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РАДМИЛО РАДОЈКОВИЋ, 1964, радник, Ћићевац, Бранка Крсмановића 2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>МУАМЕР КУСТУРИЦА, 1963, пензионер- полицајац, Ћићевац, Вишеградска 9А</w:t>
      </w:r>
    </w:p>
    <w:p w:rsidR="00E27E2B" w:rsidRPr="00E27E2B" w:rsidRDefault="00E27E2B" w:rsidP="00E27E2B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ЉУБИНКА МИЉКОВИЋ, 1964, трговац, Ћићевац, Душанова 31     </w:t>
      </w:r>
    </w:p>
    <w:p w:rsidR="00E27E2B" w:rsidRPr="00E27E2B" w:rsidRDefault="00E27E2B" w:rsidP="00E27E2B">
      <w:pPr>
        <w:tabs>
          <w:tab w:val="left" w:pos="851"/>
        </w:tabs>
        <w:rPr>
          <w:rFonts w:ascii="Times New Roman" w:hAnsi="Times New Roman"/>
          <w:b w:val="0"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ДР. ВОЈИСЛАВ ШЕШЕЉ- СРПСКА РАДИКАЛНА СТРАНКА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ind w:left="360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ПРЕДРАГ ПАНТИЋ, 1960, гимназијалац, произ. пољ. производа, Ћићевац, 13. октобар 8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ЖЕЉКО БОГУНОВИЋ, 1964, економиста, Сталаћ, др Илије Нагулића бб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ЈЕЛЕНА ПЕТКОВИЋ, 1990, инж. прехр. технологије, Ћићевац, 8. марта 12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БОЈАН ПЕЈИЋ, 1967, информатика, Ћићевац, 13. октобра 5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ЗОРАН ДИНИЋ, 1955, пензионер, Сталаћ, Илије Нагулића 185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ЈАДРАНКА ПАНТИЋ, 1966, неговатељица, Ћићевац, Петра Кочића 2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БОГОМИР БАБИЋ, 1943, инж. технологије, Ћићевац, Карађорђева 188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МИРОЉУБ МАРИНКОВИЋ, 1961, машински техничар, Лучина, Српских владара 29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lastRenderedPageBreak/>
        <w:t xml:space="preserve">ОЛИВЕРА СТОЛИЋ, 1984, фризер, Ћићевац, Светог Саве 13 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ИВАН МИЛЕТИЋ, 1996, механичар за расхладне уређаје, Сталаћ, Илије Нагулића 173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ДРАГИША МИЋИЋ, 1938, пензионер, Појате, Краља Александра 73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ИВАНА ПАНТИЋ, 1991, домаћица, Појате, Краља Петра I 55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АЛЕКСАНДАР НИКОЛИЋ, 1991, аутомеханичар, Сталаћ, Илије Нагулића 13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МИРОСЛАВ МИЛОСАВЉЕВИЋ, 1953, вкв механичар, Лучина, Српских владара 23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СУЗАНА ПАНТИЋ, 1966, домаћица, Ћићевац, 13. октобра 8</w:t>
      </w:r>
    </w:p>
    <w:p w:rsidR="00E27E2B" w:rsidRPr="00E27E2B" w:rsidRDefault="00E27E2B" w:rsidP="00E27E2B">
      <w:pPr>
        <w:pStyle w:val="ListParagraph"/>
        <w:numPr>
          <w:ilvl w:val="0"/>
          <w:numId w:val="41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ИВИЦА ИЛИЋ, 1983, хемијски техничар, Сталаћ, Илије Нагулића 253</w:t>
      </w:r>
    </w:p>
    <w:p w:rsidR="00E27E2B" w:rsidRDefault="00E27E2B" w:rsidP="00E27E2B">
      <w:pPr>
        <w:pStyle w:val="ListParagraph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КАРИН КУБЕШ, 1986, др. биљне производње, Ћићевац, Војводе Путника 11 </w:t>
      </w:r>
    </w:p>
    <w:p w:rsidR="00E27E2B" w:rsidRPr="00E27E2B" w:rsidRDefault="00E27E2B" w:rsidP="00E27E2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УЈЕДИЊЕНА ОПОЗИЦИЈА ОПШТИНЕ ЋИЋЕВАЦ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ind w:left="360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СЛАВОЉУБ ЉУБИСАВЉЕВИЂ- ФИКСА, 1962, дипл. правник, Ћићевац, Косметска 8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ВЛАДАН ЖИВАНОВИЋ, 1965, инж. телекомуникација, Сталаћ, Мирка Томића 23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РАДИЦА ПАЈКИЋ, 1967, биолошки лаборант, Ћићевац, Карађорђева 102/12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ДРАГАН ЈОВАНОВИЋ- ПРЋА, 1971, инж. саобраћаја, Сталаћ, др Илије Нагулића 223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СТРАХИЊА ЧАПКУНОВИЋ, 1994, студент, др Илије Нагулића 146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ЈЕЛЕНА СТАНОЈЕВИЋ ЉУБИСАВЉЕВИЋ, 1986, дипл. правник, Сталаћ, Раде Живановића 8 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АЛЕКСАНДАР ДЕЉАНИН, 1979, професор хемије, Сталаћ, Раде Живановића 27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МИРОЉУБ СТАНКОВИЋ- КУРАБИН, 1949, пензионер, Ћићевац, Карађорђева 341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ГОРДАНА РАДОЈКОВИЋ, 1960, домаћица, Ћићевац, Карађорђева 5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СИМО ТЕГЕЛТИЈА, 1981, приватник- угоститељ, Појате, Видовданска 1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МАЦИЋ РАДОЈИЦА- БЕЛОБРЕГАЦ, 1960, пољопривредник, Ћићевац, Бранка Крсмановића 1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МИРЈАНА СПАСОЈЕВИЋ, 1969, домаћица, Сталаћ, Илије Нагулића 46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ВЛАДИСЛАВ ЈОВАНОВИЋ, 1956, пензионер, Ћићевац, Стевана Синђелића 38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ВЛАДИЦА КОСТИЋ, 1982, трговац, Ћићевац, Карађорђева 96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БИЉАНА АНТИЋ, 1970, отправник возова, Сталаћ, Илије Нагулића 57/2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ДРАГАН МИЉКОВИЋ, 1965, тех. сс струке, Град Сталаћ, Тодора од Сталаћа 6</w:t>
      </w:r>
    </w:p>
    <w:p w:rsidR="00E27E2B" w:rsidRPr="00E27E2B" w:rsidRDefault="00E27E2B" w:rsidP="00E27E2B">
      <w:pPr>
        <w:pStyle w:val="ListParagraph"/>
        <w:numPr>
          <w:ilvl w:val="0"/>
          <w:numId w:val="42"/>
        </w:numPr>
        <w:spacing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ДРАГАН МИЛОЈЕВИЋ, 1969, металостругар, Ћићевац, Карађорђева 224</w:t>
      </w:r>
    </w:p>
    <w:p w:rsidR="00E27E2B" w:rsidRDefault="00E27E2B" w:rsidP="00E27E2B">
      <w:pPr>
        <w:pStyle w:val="ListParagraph"/>
        <w:numPr>
          <w:ilvl w:val="0"/>
          <w:numId w:val="42"/>
        </w:numPr>
        <w:spacing w:after="0" w:line="240" w:lineRule="auto"/>
        <w:ind w:left="851" w:hanging="461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ЈАСМИНКА ТОМИЋ, 1966, домаћица, Мојсиње    </w:t>
      </w:r>
    </w:p>
    <w:p w:rsidR="00E27E2B" w:rsidRPr="00E27E2B" w:rsidRDefault="00E27E2B" w:rsidP="00E27E2B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E27E2B" w:rsidRPr="00E27E2B" w:rsidRDefault="00E27E2B" w:rsidP="00E27E2B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/>
          <w:sz w:val="20"/>
          <w:lang w:val="sr-Cyrl-CS"/>
        </w:rPr>
        <w:t>СРПСКИ ПОКРЕТ ДВЕРИ- ПРОФ. ИГОР БИШЕВАЦ</w:t>
      </w: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 xml:space="preserve"> 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bCs/>
          <w:color w:val="000000"/>
          <w:sz w:val="20"/>
          <w:lang w:val="sr-Cyrl-CS"/>
        </w:rPr>
      </w:pPr>
      <w:r w:rsidRPr="00E27E2B">
        <w:rPr>
          <w:rFonts w:ascii="Times New Roman" w:hAnsi="Times New Roman"/>
          <w:b w:val="0"/>
          <w:bCs/>
          <w:color w:val="000000"/>
          <w:sz w:val="20"/>
          <w:lang w:val="sr-Cyrl-CS"/>
        </w:rPr>
        <w:t>Кандидати на изборној листи су:</w:t>
      </w:r>
    </w:p>
    <w:p w:rsidR="00E27E2B" w:rsidRPr="00E27E2B" w:rsidRDefault="00E27E2B" w:rsidP="00E27E2B">
      <w:pPr>
        <w:ind w:left="360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ИГОР БИШЕВАЦ, 1977, професор физичког васпитања, Ћићевац, Бранка Крсмановића  27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ЈЕЛЕНА БИШЕВАЦ, 1981, професор разредне наставе, Ћићевац, Бранка Крсмановића  27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ЈАСМИНА ЈАНКОВИЋ, 1967, пензионер, Плочник,  Краља Петра I  42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ДРАГАНА БИШЕВАЦ, 1983, економски техничар, Ћићевац, Бранка Крсмановића  27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РАДОЉУБ ЈАНКОВИЋ, 1947, пензионер, Плочник, Краља Петра I  42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ДУШАНКА АЛЕКСИЋ, 1952, пензионер, Ћићевац, Стевана Синђелића 66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РАДОЈЕ БИШЕВАЦ, 1984, аутомеханичар,  Ћићевац, Бранка Крсмановића  27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ДУШИЦА КРКИЋ, 1973, пољопривредни техничар, Ћићевац, Доситеја Обрадовића 24 </w:t>
      </w:r>
    </w:p>
    <w:p w:rsidR="00E27E2B" w:rsidRPr="00E27E2B" w:rsidRDefault="00E27E2B" w:rsidP="00E27E2B">
      <w:pPr>
        <w:pStyle w:val="ListParagraph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E27E2B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ДЕСИМИР СТОЈАНОВИЋ, 1950, пољопривредник, Плочник, Солунских ратника 8 </w:t>
      </w:r>
    </w:p>
    <w:p w:rsidR="00E27E2B" w:rsidRPr="00E27E2B" w:rsidRDefault="00E27E2B" w:rsidP="00E27E2B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 w:hanging="303"/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2.</w:t>
      </w:r>
    </w:p>
    <w:p w:rsidR="00E27E2B" w:rsidRPr="00E27E2B" w:rsidRDefault="00E27E2B" w:rsidP="00E27E2B">
      <w:pPr>
        <w:pStyle w:val="BodyText"/>
        <w:ind w:left="57" w:firstLine="663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Сваки подносилац Изборне листе има право да у року од 48 часова од дана објављивања Збирне изборне листе изврши, преко лица које овласти</w:t>
      </w:r>
      <w:r w:rsidRPr="00E27E2B">
        <w:rPr>
          <w:rFonts w:ascii="Times New Roman" w:hAnsi="Times New Roman"/>
          <w:b w:val="0"/>
          <w:color w:val="000000" w:themeColor="text1"/>
          <w:sz w:val="20"/>
        </w:rPr>
        <w:t>,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увид у све поднете изборне листе и документацију поднету уз њих.</w:t>
      </w:r>
    </w:p>
    <w:p w:rsidR="00E27E2B" w:rsidRPr="00E27E2B" w:rsidRDefault="00E27E2B" w:rsidP="00E27E2B">
      <w:pPr>
        <w:pStyle w:val="BodyText"/>
        <w:ind w:left="57" w:firstLine="663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BodyText"/>
        <w:ind w:left="360" w:hanging="303"/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Члан 3.</w:t>
      </w:r>
    </w:p>
    <w:p w:rsidR="00E27E2B" w:rsidRPr="00E27E2B" w:rsidRDefault="00E27E2B" w:rsidP="00E27E2B">
      <w:pPr>
        <w:pStyle w:val="BodyText"/>
        <w:ind w:left="57" w:firstLine="663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Решење објавити у ''Сл. листу општине Ћићевац'', на огласној табли општине</w:t>
      </w:r>
      <w:r w:rsidRPr="00E27E2B">
        <w:rPr>
          <w:rFonts w:ascii="Times New Roman" w:hAnsi="Times New Roman"/>
          <w:b w:val="0"/>
          <w:color w:val="000000" w:themeColor="text1"/>
          <w:sz w:val="20"/>
        </w:rPr>
        <w:t>, интернет презентацији општине Ћићевац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и доставити Републичкој изборној комисији.</w:t>
      </w:r>
    </w:p>
    <w:p w:rsidR="00E27E2B" w:rsidRPr="00E27E2B" w:rsidRDefault="00E27E2B" w:rsidP="00E27E2B">
      <w:pPr>
        <w:pStyle w:val="BodyText"/>
        <w:ind w:left="360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BodyText"/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ОПШТИНСКА ИЗБОРНА КОМИСИЈА ОПШТИНЕ ЋИЋЕВАЦ</w:t>
      </w:r>
    </w:p>
    <w:p w:rsidR="00E27E2B" w:rsidRPr="00E27E2B" w:rsidRDefault="00E27E2B" w:rsidP="00E27E2B">
      <w:pPr>
        <w:pStyle w:val="BodyText"/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Бр. 013-4/</w:t>
      </w:r>
      <w:r w:rsidRPr="00E27E2B">
        <w:rPr>
          <w:rFonts w:ascii="Times New Roman" w:hAnsi="Times New Roman"/>
          <w:b w:val="0"/>
          <w:color w:val="000000" w:themeColor="text1"/>
          <w:sz w:val="20"/>
        </w:rPr>
        <w:t>1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6-0</w:t>
      </w:r>
      <w:r w:rsidRPr="00E27E2B">
        <w:rPr>
          <w:rFonts w:ascii="Times New Roman" w:hAnsi="Times New Roman"/>
          <w:b w:val="0"/>
          <w:color w:val="000000" w:themeColor="text1"/>
          <w:sz w:val="20"/>
        </w:rPr>
        <w:t>3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од  13.4</w:t>
      </w:r>
      <w:r w:rsidRPr="00E27E2B">
        <w:rPr>
          <w:rFonts w:ascii="Times New Roman" w:hAnsi="Times New Roman"/>
          <w:b w:val="0"/>
          <w:color w:val="000000" w:themeColor="text1"/>
          <w:sz w:val="20"/>
        </w:rPr>
        <w:t>.201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6. године</w:t>
      </w:r>
    </w:p>
    <w:p w:rsidR="00E27E2B" w:rsidRPr="004A620C" w:rsidRDefault="00E27E2B" w:rsidP="00E27E2B">
      <w:pPr>
        <w:pStyle w:val="BodyText"/>
        <w:jc w:val="center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E27E2B" w:rsidRPr="00E27E2B" w:rsidRDefault="00E27E2B" w:rsidP="00E27E2B">
      <w:pPr>
        <w:pStyle w:val="BodyText"/>
        <w:jc w:val="center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 xml:space="preserve">  </w:t>
      </w:r>
      <w:r w:rsidR="004A620C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ПРЕДСЕДНИК </w:t>
      </w:r>
    </w:p>
    <w:p w:rsidR="00EE78F7" w:rsidRDefault="00E27E2B" w:rsidP="004A620C">
      <w:pPr>
        <w:pStyle w:val="BodyText"/>
        <w:rPr>
          <w:rFonts w:asciiTheme="minorHAnsi" w:hAnsiTheme="minorHAnsi"/>
          <w:sz w:val="12"/>
          <w:lang w:val="sr-Cyrl-CS"/>
        </w:rPr>
      </w:pP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ab/>
        <w:t xml:space="preserve">     </w:t>
      </w:r>
      <w:r w:rsidR="004A620C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        </w:t>
      </w:r>
      <w:r w:rsidRPr="00E27E2B">
        <w:rPr>
          <w:rFonts w:ascii="Times New Roman" w:hAnsi="Times New Roman"/>
          <w:b w:val="0"/>
          <w:color w:val="000000" w:themeColor="text1"/>
          <w:sz w:val="20"/>
          <w:lang w:val="sr-Cyrl-CS"/>
        </w:rPr>
        <w:t>Ненад Јовановић</w:t>
      </w:r>
      <w:r w:rsidR="004A620C">
        <w:rPr>
          <w:rFonts w:ascii="Times New Roman" w:hAnsi="Times New Roman"/>
          <w:b w:val="0"/>
          <w:color w:val="000000" w:themeColor="text1"/>
          <w:sz w:val="20"/>
          <w:lang w:val="sr-Cyrl-CS"/>
        </w:rPr>
        <w:t>, с.р.</w:t>
      </w: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EE78F7" w:rsidRPr="00122BF0" w:rsidRDefault="00EE78F7" w:rsidP="00467E5A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2B75C5" w:rsidRDefault="002B75C5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Pr="00B81B5F" w:rsidRDefault="00122BF0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7A7A59" w:rsidRPr="00B81B5F" w:rsidRDefault="007A7A59" w:rsidP="00467E5A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Pr="002B75C5" w:rsidRDefault="002B75C5" w:rsidP="00467E5A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F43AAC" w:rsidRDefault="00F43AAC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EE78F7" w:rsidRDefault="00EE78F7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Pr="00C041DE" w:rsidRDefault="00122BF0" w:rsidP="00467E5A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67E5A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467E5A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F43AAC" w:rsidRDefault="00F43AAC" w:rsidP="00467E5A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b/>
          <w:lang w:val="sr-Cyrl-CS"/>
        </w:rPr>
      </w:pPr>
    </w:p>
    <w:p w:rsidR="008130CE" w:rsidRPr="00733DC6" w:rsidRDefault="008130CE" w:rsidP="00467E5A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DB3C21" w:rsidRDefault="00DB3C21" w:rsidP="00467E5A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130CE" w:rsidRPr="00122BF0" w:rsidRDefault="008130CE" w:rsidP="00467E5A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A538C" w:rsidRDefault="002319A5" w:rsidP="00467E5A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102FAF" w:rsidRDefault="00102FAF" w:rsidP="00467E5A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Pr="00102FAF" w:rsidRDefault="00102FAF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АКТИ</w:t>
      </w:r>
    </w:p>
    <w:p w:rsidR="00102FAF" w:rsidRDefault="00102FAF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ОПШТИН</w:t>
      </w:r>
      <w:r w:rsidR="004A620C">
        <w:rPr>
          <w:rFonts w:ascii="Times New Roman" w:eastAsia="Calibri" w:hAnsi="Times New Roman"/>
          <w:sz w:val="22"/>
          <w:szCs w:val="22"/>
          <w:lang w:val="sr-Cyrl-CS"/>
        </w:rPr>
        <w:t>СКЕ</w:t>
      </w:r>
      <w:r w:rsidRPr="00102FAF">
        <w:rPr>
          <w:rFonts w:ascii="Times New Roman" w:eastAsia="Calibri" w:hAnsi="Times New Roman"/>
          <w:sz w:val="22"/>
          <w:szCs w:val="22"/>
          <w:lang w:val="sr-Cyrl-CS"/>
        </w:rPr>
        <w:t xml:space="preserve"> </w:t>
      </w:r>
      <w:r w:rsidR="008130CE">
        <w:rPr>
          <w:rFonts w:ascii="Times New Roman" w:eastAsia="Calibri" w:hAnsi="Times New Roman"/>
          <w:sz w:val="22"/>
          <w:szCs w:val="22"/>
          <w:lang w:val="sr-Cyrl-CS"/>
        </w:rPr>
        <w:t>И</w:t>
      </w:r>
      <w:r w:rsidR="004A620C">
        <w:rPr>
          <w:rFonts w:ascii="Times New Roman" w:eastAsia="Calibri" w:hAnsi="Times New Roman"/>
          <w:sz w:val="22"/>
          <w:szCs w:val="22"/>
          <w:lang w:val="sr-Cyrl-CS"/>
        </w:rPr>
        <w:t>ЗБОРНЕ КОМИСИЈЕ</w:t>
      </w:r>
    </w:p>
    <w:p w:rsidR="00FF2035" w:rsidRDefault="00FF2035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F43AAC" w:rsidRDefault="00F43AAC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916A67" w:rsidRPr="00102FAF" w:rsidRDefault="00916A67" w:rsidP="00467E5A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102FAF" w:rsidRDefault="00102FAF" w:rsidP="00826187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916A67" w:rsidRDefault="004A620C" w:rsidP="00121586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>3</w:t>
      </w:r>
      <w:r w:rsidR="00826187" w:rsidRPr="00826187">
        <w:rPr>
          <w:rFonts w:ascii="Times New Roman" w:hAnsi="Times New Roman"/>
          <w:b w:val="0"/>
          <w:sz w:val="22"/>
          <w:szCs w:val="22"/>
          <w:lang w:val="sr-Cyrl-CS"/>
        </w:rPr>
        <w:t xml:space="preserve">.   </w:t>
      </w:r>
      <w:r w:rsidR="00587AE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121586">
        <w:rPr>
          <w:rFonts w:ascii="Times New Roman" w:hAnsi="Times New Roman"/>
          <w:b w:val="0"/>
          <w:sz w:val="22"/>
          <w:szCs w:val="22"/>
          <w:lang w:val="sr-Cyrl-CS"/>
        </w:rPr>
        <w:t>Решење о утврђивању Збирне изборне листе кандидата за одборнике</w:t>
      </w:r>
    </w:p>
    <w:p w:rsidR="00121586" w:rsidRDefault="00121586" w:rsidP="00121586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Скупштине општине Ћићевац, на изборима расписаним за </w:t>
      </w:r>
    </w:p>
    <w:p w:rsidR="00121586" w:rsidRDefault="00121586" w:rsidP="00121586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24. април 2016. године....................................................................................................</w:t>
      </w:r>
      <w:r>
        <w:rPr>
          <w:rFonts w:ascii="Times New Roman" w:hAnsi="Times New Roman"/>
          <w:b w:val="0"/>
          <w:sz w:val="22"/>
          <w:szCs w:val="22"/>
          <w:lang w:val="sr-Cyrl-CS"/>
        </w:rPr>
        <w:tab/>
        <w:t>1</w:t>
      </w:r>
    </w:p>
    <w:p w:rsidR="00121586" w:rsidRPr="00826187" w:rsidRDefault="00121586" w:rsidP="00121586">
      <w:pPr>
        <w:tabs>
          <w:tab w:val="left" w:pos="567"/>
          <w:tab w:val="left" w:pos="9356"/>
        </w:tabs>
        <w:ind w:left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</w:p>
    <w:p w:rsidR="00F43AAC" w:rsidRPr="00826187" w:rsidRDefault="00F43AAC" w:rsidP="00121586">
      <w:pPr>
        <w:pStyle w:val="ListParagraph"/>
        <w:tabs>
          <w:tab w:val="left" w:pos="567"/>
          <w:tab w:val="left" w:pos="9356"/>
        </w:tabs>
        <w:spacing w:after="0" w:line="240" w:lineRule="auto"/>
        <w:ind w:left="567" w:firstLine="426"/>
        <w:jc w:val="both"/>
        <w:rPr>
          <w:rFonts w:ascii="Times New Roman" w:hAnsi="Times New Roman"/>
          <w:lang w:val="en-US"/>
        </w:rPr>
      </w:pPr>
      <w:r w:rsidRPr="00826187">
        <w:rPr>
          <w:rFonts w:ascii="Times New Roman" w:hAnsi="Times New Roman"/>
          <w:lang w:val="sr-Cyrl-CS"/>
        </w:rPr>
        <w:tab/>
      </w:r>
    </w:p>
    <w:p w:rsidR="001173BA" w:rsidRPr="00826187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2"/>
          <w:szCs w:val="22"/>
        </w:rPr>
      </w:pPr>
    </w:p>
    <w:p w:rsidR="00AE692A" w:rsidRPr="00826187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2"/>
          <w:szCs w:val="22"/>
        </w:rPr>
      </w:pPr>
    </w:p>
    <w:p w:rsidR="00AE692A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916A67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916A67" w:rsidRDefault="00D9316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  <w:r>
        <w:rPr>
          <w:rFonts w:ascii="Times New Roman" w:hAnsi="Times New Roman"/>
          <w:b w:val="0"/>
          <w:bCs/>
          <w:sz w:val="24"/>
          <w:lang w:val="sr-Cyrl-CS"/>
        </w:rPr>
        <w:t xml:space="preserve"> </w:t>
      </w: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Pr="00F43AAC" w:rsidRDefault="00F43AAC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CB50CD" w:rsidRDefault="00CB50CD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21586" w:rsidRDefault="00121586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21586" w:rsidRDefault="00121586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21586" w:rsidRDefault="00121586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21586" w:rsidRDefault="00121586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21586" w:rsidRDefault="00121586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AE692A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Pr="00AE692A" w:rsidRDefault="00AE692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tbl>
      <w:tblPr>
        <w:tblpPr w:leftFromText="180" w:rightFromText="180" w:vertAnchor="text" w:horzAnchor="page" w:tblpX="2713" w:tblpY="5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AE1F56" w:rsidRPr="0045322A" w:rsidTr="00250202">
        <w:trPr>
          <w:trHeight w:val="1550"/>
        </w:trPr>
        <w:tc>
          <w:tcPr>
            <w:tcW w:w="7209" w:type="dxa"/>
          </w:tcPr>
          <w:p w:rsidR="00AE1F56" w:rsidRPr="004D36E5" w:rsidRDefault="00AE1F56" w:rsidP="00467E5A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AE1F56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Default="00AE1F56" w:rsidP="00467E5A">
            <w:pPr>
              <w:pStyle w:val="NoSpacing"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AE1F56" w:rsidRPr="00587472" w:rsidRDefault="00AE1F56" w:rsidP="00467E5A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AE1F56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AE1F56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1173BA" w:rsidRDefault="00AE1F56" w:rsidP="00467E5A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45322A" w:rsidRDefault="00AE1F56" w:rsidP="00467E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81624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73BA" w:rsidRPr="0045322A" w:rsidRDefault="001173B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250202" w:rsidRDefault="00250202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467E5A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467E5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467E5A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467E5A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FA" w:rsidRDefault="00B066FA">
      <w:r>
        <w:separator/>
      </w:r>
    </w:p>
  </w:endnote>
  <w:endnote w:type="continuationSeparator" w:id="1">
    <w:p w:rsidR="00B066FA" w:rsidRDefault="00B0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BA0EB9" w:rsidRDefault="00014007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FA" w:rsidRDefault="00B066FA">
      <w:r>
        <w:separator/>
      </w:r>
    </w:p>
  </w:footnote>
  <w:footnote w:type="continuationSeparator" w:id="1">
    <w:p w:rsidR="00B066FA" w:rsidRDefault="00B0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833644" w:rsidRDefault="00014007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254390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254390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121586">
      <w:rPr>
        <w:rStyle w:val="PageNumber"/>
        <w:rFonts w:ascii="Cir Times" w:hAnsi="Cir Times"/>
        <w:noProof/>
        <w:sz w:val="24"/>
        <w:u w:val="single"/>
      </w:rPr>
      <w:t>4</w:t>
    </w:r>
    <w:r w:rsidR="00254390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="00E27E2B" w:rsidRPr="00E27E2B">
      <w:rPr>
        <w:rFonts w:ascii="Cir Times" w:hAnsi="Cir Times"/>
        <w:sz w:val="24"/>
        <w:szCs w:val="24"/>
        <w:u w:val="single"/>
      </w:rPr>
      <w:t>9</w:t>
    </w:r>
    <w:r w:rsidRPr="00E27E2B">
      <w:rPr>
        <w:rFonts w:ascii="Cir Times" w:hAnsi="Cir Times"/>
        <w:sz w:val="24"/>
        <w:szCs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E27E2B" w:rsidRPr="00E27E2B">
      <w:rPr>
        <w:rFonts w:ascii="Cir Times" w:hAnsi="Cir Times"/>
        <w:sz w:val="24"/>
        <w:szCs w:val="24"/>
        <w:u w:val="single"/>
      </w:rPr>
      <w:t>14</w:t>
    </w:r>
    <w:r w:rsidRPr="00B85958">
      <w:rPr>
        <w:rFonts w:ascii="Cir Times" w:hAnsi="Cir Times"/>
        <w:sz w:val="22"/>
        <w:u w:val="single"/>
      </w:rPr>
      <w:t>.</w:t>
    </w:r>
    <w:r w:rsidR="00880AED" w:rsidRPr="00EE78F7">
      <w:rPr>
        <w:rFonts w:ascii="Cir Times" w:hAnsi="Cir Times"/>
        <w:sz w:val="24"/>
        <w:u w:val="single"/>
      </w:rPr>
      <w:t>4</w:t>
    </w:r>
    <w:r w:rsidRPr="00B85958">
      <w:rPr>
        <w:rFonts w:ascii="Cir Times" w:hAnsi="Cir Times"/>
        <w:sz w:val="22"/>
        <w:u w:val="single"/>
      </w:rPr>
      <w:t>.</w:t>
    </w:r>
    <w:r w:rsidRPr="00E27E2B">
      <w:rPr>
        <w:rFonts w:ascii="Cir Times" w:hAnsi="Cir Times"/>
        <w:sz w:val="24"/>
        <w:u w:val="single"/>
      </w:rPr>
      <w:t>201</w:t>
    </w:r>
    <w:r w:rsidRPr="00E27E2B">
      <w:rPr>
        <w:rFonts w:ascii="Cir Times" w:hAnsi="Cir Times"/>
        <w:sz w:val="24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7D0CD3" w:rsidRDefault="00014007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014007" w:rsidRPr="007D0CD3" w:rsidRDefault="00014007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014007" w:rsidTr="00C9661B">
      <w:trPr>
        <w:trHeight w:val="389"/>
      </w:trPr>
      <w:tc>
        <w:tcPr>
          <w:tcW w:w="9668" w:type="dxa"/>
        </w:tcPr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014007" w:rsidRPr="005938F5" w:rsidRDefault="00014007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="00E27E2B">
            <w:rPr>
              <w:sz w:val="22"/>
              <w:szCs w:val="22"/>
              <w:lang w:val="it-IT"/>
            </w:rPr>
            <w:t>9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 w:rsidR="00E27E2B">
            <w:rPr>
              <w:sz w:val="22"/>
              <w:szCs w:val="22"/>
              <w:lang w:val="it-IT"/>
            </w:rPr>
            <w:t>14</w:t>
          </w:r>
          <w:r w:rsidRPr="005938F5">
            <w:rPr>
              <w:sz w:val="22"/>
              <w:szCs w:val="22"/>
              <w:lang w:val="it-IT"/>
            </w:rPr>
            <w:t>.</w:t>
          </w:r>
          <w:r w:rsidR="00880AED">
            <w:rPr>
              <w:sz w:val="22"/>
              <w:szCs w:val="22"/>
              <w:lang w:val="it-IT"/>
            </w:rPr>
            <w:t>4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014007" w:rsidRPr="007D0CD3" w:rsidRDefault="00014007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1B523A5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0CFD7455"/>
    <w:multiLevelType w:val="hybridMultilevel"/>
    <w:tmpl w:val="C8085BE2"/>
    <w:lvl w:ilvl="0" w:tplc="B0AAF7E6">
      <w:start w:val="28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0D3D027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B614CC"/>
    <w:multiLevelType w:val="hybridMultilevel"/>
    <w:tmpl w:val="E80A8990"/>
    <w:lvl w:ilvl="0" w:tplc="76BE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D81194"/>
    <w:multiLevelType w:val="hybridMultilevel"/>
    <w:tmpl w:val="232CA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D06A3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494E20"/>
    <w:multiLevelType w:val="hybridMultilevel"/>
    <w:tmpl w:val="A7224068"/>
    <w:lvl w:ilvl="0" w:tplc="8298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1E349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B17979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FB3746"/>
    <w:multiLevelType w:val="hybridMultilevel"/>
    <w:tmpl w:val="F3E05C8E"/>
    <w:lvl w:ilvl="0" w:tplc="A7448782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1F634D14"/>
    <w:multiLevelType w:val="hybridMultilevel"/>
    <w:tmpl w:val="3AA67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166C3"/>
    <w:multiLevelType w:val="hybridMultilevel"/>
    <w:tmpl w:val="453A3C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56F3FC8"/>
    <w:multiLevelType w:val="hybridMultilevel"/>
    <w:tmpl w:val="A2EEFA38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8AF7919"/>
    <w:multiLevelType w:val="hybridMultilevel"/>
    <w:tmpl w:val="215AC3A0"/>
    <w:lvl w:ilvl="0" w:tplc="90964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64074E"/>
    <w:multiLevelType w:val="hybridMultilevel"/>
    <w:tmpl w:val="E7BCD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A23C44"/>
    <w:multiLevelType w:val="hybridMultilevel"/>
    <w:tmpl w:val="FEBE6366"/>
    <w:lvl w:ilvl="0" w:tplc="DD103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E445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CE3AE2"/>
    <w:multiLevelType w:val="hybridMultilevel"/>
    <w:tmpl w:val="43D810F2"/>
    <w:lvl w:ilvl="0" w:tplc="45428A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560C5E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37353390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435112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7029B1"/>
    <w:multiLevelType w:val="hybridMultilevel"/>
    <w:tmpl w:val="334C54A0"/>
    <w:lvl w:ilvl="0" w:tplc="AA88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A04695"/>
    <w:multiLevelType w:val="hybridMultilevel"/>
    <w:tmpl w:val="44609558"/>
    <w:lvl w:ilvl="0" w:tplc="0EDC7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3BA61B4F"/>
    <w:multiLevelType w:val="hybridMultilevel"/>
    <w:tmpl w:val="27D441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C657F4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DB7C1E"/>
    <w:multiLevelType w:val="hybridMultilevel"/>
    <w:tmpl w:val="181E9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FE18DF"/>
    <w:multiLevelType w:val="hybridMultilevel"/>
    <w:tmpl w:val="27D441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3719C7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D8C5D81"/>
    <w:multiLevelType w:val="hybridMultilevel"/>
    <w:tmpl w:val="2DB60232"/>
    <w:lvl w:ilvl="0" w:tplc="3080F2E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ir Times" w:eastAsia="Times New Roman" w:hAnsi="Cir 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1C1A0C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640661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5574D2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595DB1"/>
    <w:multiLevelType w:val="hybridMultilevel"/>
    <w:tmpl w:val="E6FE5C72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3429C"/>
    <w:multiLevelType w:val="hybridMultilevel"/>
    <w:tmpl w:val="5EF438DE"/>
    <w:lvl w:ilvl="0" w:tplc="9C2847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4DFE3CEB"/>
    <w:multiLevelType w:val="hybridMultilevel"/>
    <w:tmpl w:val="2076D632"/>
    <w:lvl w:ilvl="0" w:tplc="DDEAD4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D2629"/>
    <w:multiLevelType w:val="hybridMultilevel"/>
    <w:tmpl w:val="EF0C5EF0"/>
    <w:lvl w:ilvl="0" w:tplc="6D34CC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D97D14"/>
    <w:multiLevelType w:val="hybridMultilevel"/>
    <w:tmpl w:val="4DE2439E"/>
    <w:lvl w:ilvl="0" w:tplc="53345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997FA3"/>
    <w:multiLevelType w:val="hybridMultilevel"/>
    <w:tmpl w:val="98FC9E6A"/>
    <w:lvl w:ilvl="0" w:tplc="8D80E82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9">
    <w:nsid w:val="6FCE773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000FA9"/>
    <w:multiLevelType w:val="hybridMultilevel"/>
    <w:tmpl w:val="4C32A13A"/>
    <w:lvl w:ilvl="0" w:tplc="3AE4A12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30"/>
  </w:num>
  <w:num w:numId="3">
    <w:abstractNumId w:val="22"/>
  </w:num>
  <w:num w:numId="4">
    <w:abstractNumId w:val="18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1"/>
  </w:num>
  <w:num w:numId="8">
    <w:abstractNumId w:val="27"/>
  </w:num>
  <w:num w:numId="9">
    <w:abstractNumId w:val="36"/>
  </w:num>
  <w:num w:numId="10">
    <w:abstractNumId w:val="8"/>
  </w:num>
  <w:num w:numId="11">
    <w:abstractNumId w:val="28"/>
  </w:num>
  <w:num w:numId="12">
    <w:abstractNumId w:val="38"/>
  </w:num>
  <w:num w:numId="13">
    <w:abstractNumId w:val="41"/>
  </w:num>
  <w:num w:numId="14">
    <w:abstractNumId w:val="40"/>
  </w:num>
  <w:num w:numId="15">
    <w:abstractNumId w:val="14"/>
  </w:num>
  <w:num w:numId="16">
    <w:abstractNumId w:val="49"/>
  </w:num>
  <w:num w:numId="17">
    <w:abstractNumId w:val="29"/>
  </w:num>
  <w:num w:numId="18">
    <w:abstractNumId w:val="33"/>
  </w:num>
  <w:num w:numId="19">
    <w:abstractNumId w:val="25"/>
  </w:num>
  <w:num w:numId="20">
    <w:abstractNumId w:val="11"/>
  </w:num>
  <w:num w:numId="21">
    <w:abstractNumId w:val="39"/>
  </w:num>
  <w:num w:numId="22">
    <w:abstractNumId w:val="16"/>
  </w:num>
  <w:num w:numId="23">
    <w:abstractNumId w:val="17"/>
  </w:num>
  <w:num w:numId="24">
    <w:abstractNumId w:val="12"/>
  </w:num>
  <w:num w:numId="25">
    <w:abstractNumId w:val="15"/>
  </w:num>
  <w:num w:numId="26">
    <w:abstractNumId w:val="21"/>
  </w:num>
  <w:num w:numId="27">
    <w:abstractNumId w:val="42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10"/>
  </w:num>
  <w:num w:numId="34">
    <w:abstractNumId w:val="23"/>
  </w:num>
  <w:num w:numId="35">
    <w:abstractNumId w:val="47"/>
  </w:num>
  <w:num w:numId="36">
    <w:abstractNumId w:val="44"/>
  </w:num>
  <w:num w:numId="37">
    <w:abstractNumId w:val="24"/>
  </w:num>
  <w:num w:numId="38">
    <w:abstractNumId w:val="34"/>
  </w:num>
  <w:num w:numId="39">
    <w:abstractNumId w:val="13"/>
  </w:num>
  <w:num w:numId="40">
    <w:abstractNumId w:val="50"/>
  </w:num>
  <w:num w:numId="41">
    <w:abstractNumId w:val="48"/>
  </w:num>
  <w:num w:numId="42">
    <w:abstractNumId w:val="43"/>
  </w:num>
  <w:num w:numId="43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62850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B7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4C7D"/>
    <w:rsid w:val="0011519C"/>
    <w:rsid w:val="0011636F"/>
    <w:rsid w:val="0011662D"/>
    <w:rsid w:val="001173BA"/>
    <w:rsid w:val="00117A66"/>
    <w:rsid w:val="00117C2D"/>
    <w:rsid w:val="0012071B"/>
    <w:rsid w:val="00121586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4390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67E5A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6F"/>
    <w:rsid w:val="004768AF"/>
    <w:rsid w:val="00477D9B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20C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87AE7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8D1"/>
    <w:rsid w:val="006D1A3B"/>
    <w:rsid w:val="006D2E7A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14F4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E7152"/>
    <w:rsid w:val="007F0252"/>
    <w:rsid w:val="007F1D92"/>
    <w:rsid w:val="007F3A95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187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67216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0AED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5C3A"/>
    <w:rsid w:val="00916A67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3FD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69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3FC5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6FA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267"/>
    <w:rsid w:val="00B674CA"/>
    <w:rsid w:val="00B714C2"/>
    <w:rsid w:val="00B72228"/>
    <w:rsid w:val="00B7231F"/>
    <w:rsid w:val="00B72429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11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2EA3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1B2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46D2A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10C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316C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27E2B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78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E78F7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F68"/>
    <w:rsid w:val="00F43833"/>
    <w:rsid w:val="00F43AAC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D2524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2035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62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100-02DC-490F-A94E-FEC27EA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126</cp:revision>
  <cp:lastPrinted>2016-04-14T07:54:00Z</cp:lastPrinted>
  <dcterms:created xsi:type="dcterms:W3CDTF">2016-01-12T09:10:00Z</dcterms:created>
  <dcterms:modified xsi:type="dcterms:W3CDTF">2016-04-14T08:27:00Z</dcterms:modified>
</cp:coreProperties>
</file>